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:rsidR="003C4E55" w:rsidRPr="003C4E55" w:rsidRDefault="003C4E55" w:rsidP="003C4E55"/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9B4CC6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184.1pt;margin-top:4.75pt;width:318.55pt;height:36.7pt;z-index:251630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9C1EB2" w:rsidP="009C1EB2">
                        <w:pPr>
                          <w:pStyle w:val="TableParagraph"/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left="482"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EB2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sym w:font="Wingdings" w:char="F071"/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ถึง  31  มีนาคม </w:t>
                        </w:r>
                        <w:r w:rsidR="00E800B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</w:tr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9C1EB2" w:rsidP="009C1EB2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Pr="006718F0" w:rsidRDefault="006718F0">
                  <w:pPr>
                    <w:pStyle w:val="a3"/>
                    <w:kinsoku w:val="0"/>
                    <w:overflowPunct w:val="0"/>
                    <w:rPr>
                      <w:rFonts w:ascii="TH SarabunIT?" w:hAnsi="TH SarabunIT?" w:cs="TH SarabunIT?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9B4CC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0" o:spid="_x0000_s1027" style="width:602.75pt;height:32.75pt;mso-position-horizontal-relative:char;mso-position-vertical-relative:line" coordsize="12055,655">
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</v:shape>
            <v:shape id="Text Box 72" o:spid="_x0000_s1029" type="#_x0000_t202" style="position:absolute;width:1205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9B4CC6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3" o:spid="_x0000_s1030" style="width:604.25pt;height:35.75pt;mso-position-horizontal-relative:char;mso-position-vertical-relative:line" coordsize="12085,715">
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75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9B4CC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7" o:spid="_x0000_s1033" style="width:606.5pt;height:38pt;mso-position-horizontal-relative:char;mso-position-vertical-relative:line" coordsize="12130,760">
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79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9B4CC6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9B4CC6">
        <w:rPr>
          <w:rFonts w:ascii="TH SarabunIT๙" w:hAnsi="TH SarabunIT๙" w:cs="TH SarabunIT๙"/>
          <w:noProof/>
        </w:rPr>
        <w:pict>
          <v:group id="Group 81" o:spid="_x0000_s1036" style="position:absolute;margin-left:47.75pt;margin-top:9.3pt;width:605pt;height:35.75pt;z-index:251631104;mso-wrap-distance-left:0;mso-wrap-distance-right:0;mso-position-horizontal-relative:page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83" o:spid="_x0000_s1038" type="#_x0000_t202" style="position:absolute;left:955;top:187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9B4CC6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 w:rsidRPr="009B4CC6">
        <w:rPr>
          <w:rFonts w:ascii="TH SarabunIT๙" w:hAnsi="TH SarabunIT๙" w:cs="TH SarabunIT๙"/>
          <w:noProof/>
        </w:rPr>
        <w:pict>
          <v:group id="Group 84" o:spid="_x0000_s1039" style="position:absolute;margin-left:41.5pt;margin-top:12.7pt;width:598.25pt;height:35.75pt;z-index:251632128;mso-wrap-distance-left:0;mso-wrap-distance-right:0;mso-position-horizontal-relative:page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</v:shape>
            <v:shape id="Text Box 86" o:spid="_x0000_s1041" type="#_x0000_t202" style="position:absolute;left:831;top:255;width:1196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78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B4CC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7" o:spid="_x0000_s1042" style="width:602pt;height:35.75pt;mso-position-horizontal-relative:char;mso-position-vertical-relative:line" coordsize="12040,715">
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</v:shape>
            <v:shape id="Text Box 89" o:spid="_x0000_s1044" type="#_x0000_t202" style="position:absolute;width:1204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9B4CC6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9B4CC6">
        <w:rPr>
          <w:rFonts w:ascii="TH SarabunIT๙" w:hAnsi="TH SarabunIT๙" w:cs="TH SarabunIT๙"/>
          <w:noProof/>
        </w:rPr>
        <w:pict>
          <v:group id="Group 90" o:spid="_x0000_s1045" style="position:absolute;margin-left:41.5pt;margin-top:9.5pt;width:603.5pt;height:39.5pt;z-index:251633152;mso-wrap-distance-left:0;mso-wrap-distance-right:0;mso-position-horizontal-relative:page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</v:shape>
            <v:shape id="Text Box 92" o:spid="_x0000_s1047" type="#_x0000_t202" style="position:absolute;left:831;top:190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9B4CC6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9B4CC6">
        <w:rPr>
          <w:rFonts w:ascii="TH SarabunIT๙" w:hAnsi="TH SarabunIT๙" w:cs="TH SarabunIT๙"/>
          <w:noProof/>
        </w:rPr>
        <w:pict>
          <v:shape id="Text Box 93" o:spid="_x0000_s1048" type="#_x0000_t202" style="position:absolute;margin-left:42.75pt;margin-top:53.55pt;width:751.45pt;height:187.45pt;z-index:2516341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6B40BA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after="60" w:line="278" w:lineRule="exact"/>
                    <w:ind w:left="459" w:hanging="357"/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ของผู้ประเ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214AB8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214AB8">
                    <w:rPr>
                      <w:rFonts w:ascii="TH SarabunIT๙" w:hAnsi="TH SarabunIT๙" w:cs="TH SarabunIT๙" w:hint="cs"/>
                      <w:cs/>
                    </w:rPr>
                    <w:t xml:space="preserve">          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8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9B4CC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94" o:spid="_x0000_s1049" style="width:603.5pt;height:39.5pt;mso-position-horizontal-relative:char;mso-position-vertical-relative:line" coordsize="12070,790">
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96" o:spid="_x0000_s1051" type="#_x0000_t202" style="position:absolute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4E0B13" w:rsidRPr="004E0B13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9B4CC6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 w:rsidRPr="009B4CC6">
        <w:rPr>
          <w:rFonts w:ascii="TH SarabunIT๙" w:hAnsi="TH SarabunIT๙" w:cs="TH SarabunIT๙"/>
          <w:noProof/>
        </w:rPr>
        <w:pict>
          <v:shape id="Text Box 97" o:spid="_x0000_s1052" type="#_x0000_t202" style="position:absolute;margin-left:42.75pt;margin-top:8.8pt;width:751.45pt;height:211.5pt;z-index: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<v:textbox inset="0,0,0,0">
              <w:txbxContent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hanging="318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</w:t>
                  </w:r>
                  <w:r w:rsidR="006718F0" w:rsidRPr="0010769B">
                    <w:rPr>
                      <w:rFonts w:ascii="TH SarabunIT๙" w:hAnsi="TH SarabunIT๙" w:cs="TH SarabunIT๙"/>
                      <w:spacing w:val="-3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ตามส่วนที่</w:t>
                  </w:r>
                  <w:r w:rsidR="006718F0" w:rsidRPr="0010769B">
                    <w:rPr>
                      <w:rFonts w:ascii="TH SarabunIT๙" w:hAnsi="TH SarabunIT๙" w:cs="TH SarabunIT๙"/>
                      <w:spacing w:val="-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1797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pacing w:val="-65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ผู้บังคับบัญชาเหนือขึ้นไป ตามส่วนที่ 7</w:t>
                  </w:r>
                </w:p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</w:tabs>
                    <w:kinsoku w:val="0"/>
                    <w:overflowPunct w:val="0"/>
                    <w:ind w:left="463" w:right="4" w:hanging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="006718F0"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="006718F0"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6718F0"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="006718F0"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718F0" w:rsidRPr="0010769B" w:rsidRDefault="009F2F77" w:rsidP="00FC0F4D">
                  <w:pPr>
                    <w:pStyle w:val="a3"/>
                    <w:tabs>
                      <w:tab w:val="left" w:pos="284"/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 w:hanging="318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</w:t>
                  </w:r>
                  <w:r w:rsidR="006718F0"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6718F0"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E17974">
                    <w:rPr>
                      <w:rFonts w:ascii="TH SarabunIT๙" w:hAnsi="TH SarabunIT๙" w:cs="TH SarabunIT๙" w:hint="cs"/>
                      <w:cs/>
                    </w:rPr>
                    <w:t xml:space="preserve">   </w:t>
                  </w:r>
                  <w:r w:rsidR="006718F0"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spacing w:val="45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เหตุผล............................................................................................</w:t>
                  </w:r>
                  <w:r w:rsidR="00E17974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</w:t>
                  </w:r>
                </w:p>
                <w:p w:rsidR="006718F0" w:rsidRPr="0010769B" w:rsidRDefault="006718F0" w:rsidP="00DE2DFB">
                  <w:pPr>
                    <w:pStyle w:val="a3"/>
                    <w:kinsoku w:val="0"/>
                    <w:overflowPunct w:val="0"/>
                    <w:spacing w:before="120" w:line="361" w:lineRule="exact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7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DE2DF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DE2DF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E17974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  <w:w w:val="95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9B4CC6">
        <w:rPr>
          <w:rFonts w:ascii="TH SarabunIT๙" w:hAnsi="TH SarabunIT๙" w:cs="TH SarabunIT๙"/>
          <w:noProof/>
        </w:rPr>
        <w:pict>
          <v:group id="Group 98" o:spid="_x0000_s1053" style="position:absolute;margin-left:41.5pt;margin-top:229.65pt;width:599.75pt;height:39.5pt;z-index:251636224;mso-wrap-distance-left:0;mso-wrap-distance-right:0;mso-position-horizontal-relative:page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</v:shape>
            <v:shape id="Text Box 100" o:spid="_x0000_s1055" type="#_x0000_t202" style="position:absolute;left:831;top:4593;width:1199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<v:textbox inset="0,0,0,0">
                <w:txbxContent>
                  <w:p w:rsidR="006718F0" w:rsidRPr="0010769B" w:rsidRDefault="003824B2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24B2" w:rsidRDefault="009B4CC6" w:rsidP="003824B2">
      <w:pPr>
        <w:pStyle w:val="a3"/>
        <w:kinsoku w:val="0"/>
        <w:overflowPunct w:val="0"/>
        <w:spacing w:before="7"/>
        <w:rPr>
          <w:rFonts w:cstheme="minorBidi"/>
        </w:rPr>
      </w:pPr>
      <w:r w:rsidRPr="009B4CC6">
        <w:rPr>
          <w:rFonts w:ascii="TH SarabunIT๙" w:hAnsi="TH SarabunIT๙" w:cs="TH SarabunIT๙"/>
          <w:noProof/>
        </w:rPr>
        <w:pict>
          <v:shape id="Text Box 101" o:spid="_x0000_s1056" type="#_x0000_t202" style="position:absolute;margin-left:42.75pt;margin-top:58.35pt;width:751.45pt;height:194.25pt;z-index:2516372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<v:textbox inset="0,0,0,0">
              <w:txbxContent>
                <w:p w:rsidR="006718F0" w:rsidRPr="0010769B" w:rsidRDefault="006718F0" w:rsidP="004E0B13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4E0B13" w:rsidRPr="004E0B1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19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1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7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10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D71354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8"/>
                    <w:ind w:left="5472" w:right="4802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D71354">
                  <w:pPr>
                    <w:pStyle w:val="a3"/>
                    <w:kinsoku w:val="0"/>
                    <w:overflowPunct w:val="0"/>
                    <w:spacing w:before="58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1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FD" w:rsidRDefault="000B7AFD">
      <w:r>
        <w:separator/>
      </w:r>
    </w:p>
  </w:endnote>
  <w:endnote w:type="continuationSeparator" w:id="0">
    <w:p w:rsidR="000B7AFD" w:rsidRDefault="000B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FD" w:rsidRDefault="000B7AFD">
      <w:r>
        <w:separator/>
      </w:r>
    </w:p>
  </w:footnote>
  <w:footnote w:type="continuationSeparator" w:id="0">
    <w:p w:rsidR="000B7AFD" w:rsidRDefault="000B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9B4CC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9B4C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<v:textbox inset="0,0,0,0">
            <w:txbxContent>
              <w:p w:rsidR="006718F0" w:rsidRPr="009C1EB2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58CD"/>
    <w:rsid w:val="000661F9"/>
    <w:rsid w:val="00086CCB"/>
    <w:rsid w:val="000B7AFD"/>
    <w:rsid w:val="0010769B"/>
    <w:rsid w:val="00111986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4CC6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CC6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B4CC6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9B4CC6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9B4CC6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9B4CC6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9B4CC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9B4CC6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9B4CC6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9B4CC6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8BAC-B317-4EE5-8F0E-5DE44D2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Narak</cp:lastModifiedBy>
  <cp:revision>2</cp:revision>
  <dcterms:created xsi:type="dcterms:W3CDTF">2020-08-18T04:29:00Z</dcterms:created>
  <dcterms:modified xsi:type="dcterms:W3CDTF">2020-08-18T04:29:00Z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